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E31868" w14:textId="6C2C4570" w:rsidR="00E02639" w:rsidRPr="00C00A75" w:rsidRDefault="00E02639" w:rsidP="00E02639">
      <w:pPr>
        <w:rPr>
          <w:rFonts w:ascii="Times New Roman" w:hAnsi="Times New Roman"/>
          <w:color w:val="auto"/>
          <w:shd w:val="clear" w:color="auto" w:fill="FFFFFF"/>
        </w:rPr>
      </w:pPr>
      <w:bookmarkStart w:id="0" w:name="_GoBack"/>
      <w:bookmarkEnd w:id="0"/>
    </w:p>
    <w:p w14:paraId="0A714340" w14:textId="5F2EDB9B" w:rsidR="00E02639" w:rsidRPr="00C00A75" w:rsidRDefault="00E02639" w:rsidP="00D20E85">
      <w:pPr>
        <w:pStyle w:val="Titolo2"/>
        <w:jc w:val="center"/>
        <w:rPr>
          <w:rFonts w:ascii="Times New Roman" w:hAnsi="Times New Roman" w:cs="Times New Roman"/>
          <w:color w:val="auto"/>
        </w:rPr>
      </w:pPr>
      <w:bookmarkStart w:id="1" w:name="_Toc42704390"/>
      <w:r w:rsidRPr="00C00A75">
        <w:rPr>
          <w:rFonts w:ascii="Times New Roman" w:hAnsi="Times New Roman" w:cs="Times New Roman"/>
          <w:color w:val="auto"/>
        </w:rPr>
        <w:t xml:space="preserve">Allegato </w:t>
      </w:r>
      <w:r w:rsidR="001336F9">
        <w:rPr>
          <w:rFonts w:ascii="Times New Roman" w:hAnsi="Times New Roman" w:cs="Times New Roman"/>
          <w:color w:val="auto"/>
        </w:rPr>
        <w:t>5</w:t>
      </w:r>
      <w:r w:rsidRPr="00C00A75">
        <w:rPr>
          <w:rFonts w:ascii="Times New Roman" w:hAnsi="Times New Roman" w:cs="Times New Roman"/>
          <w:color w:val="auto"/>
        </w:rPr>
        <w:t>: Dichiarazione professionista abilitato</w:t>
      </w:r>
      <w:bookmarkEnd w:id="1"/>
    </w:p>
    <w:p w14:paraId="7970DCF5" w14:textId="79D9AC32" w:rsidR="00E02639" w:rsidRPr="00C00A75" w:rsidRDefault="00E02639" w:rsidP="00E02639">
      <w:pPr>
        <w:rPr>
          <w:rFonts w:ascii="Times New Roman" w:hAnsi="Times New Roman"/>
          <w:color w:val="auto"/>
          <w:shd w:val="clear" w:color="auto" w:fill="FFFFFF"/>
        </w:rPr>
      </w:pPr>
    </w:p>
    <w:p w14:paraId="39ACB5BB" w14:textId="3487D78C" w:rsidR="00E02639" w:rsidRPr="00D153DB" w:rsidRDefault="00D20E85" w:rsidP="00E02639">
      <w:pPr>
        <w:jc w:val="center"/>
        <w:rPr>
          <w:rFonts w:ascii="Times New Roman" w:hAnsi="Times New Roman"/>
          <w:b/>
          <w:i/>
          <w:color w:val="auto"/>
        </w:rPr>
      </w:pPr>
      <w:r w:rsidRPr="00D153DB">
        <w:rPr>
          <w:rFonts w:ascii="Times New Roman" w:hAnsi="Times New Roman"/>
          <w:b/>
          <w:i/>
          <w:color w:val="auto"/>
        </w:rPr>
        <w:t>Certificazione</w:t>
      </w:r>
      <w:r w:rsidR="00E02639" w:rsidRPr="00D153DB">
        <w:rPr>
          <w:rFonts w:ascii="Times New Roman" w:hAnsi="Times New Roman"/>
          <w:b/>
          <w:i/>
          <w:color w:val="auto"/>
        </w:rPr>
        <w:t xml:space="preserve"> del Professionista </w:t>
      </w:r>
      <w:r w:rsidR="00D153DB" w:rsidRPr="00D153DB">
        <w:rPr>
          <w:rFonts w:ascii="Times New Roman" w:hAnsi="Times New Roman"/>
          <w:b/>
          <w:i/>
          <w:color w:val="auto"/>
        </w:rPr>
        <w:t xml:space="preserve">abilitato avente ad oggetto </w:t>
      </w:r>
      <w:r w:rsidRPr="00D153DB">
        <w:rPr>
          <w:rFonts w:ascii="Times New Roman" w:hAnsi="Times New Roman"/>
          <w:b/>
          <w:i/>
          <w:color w:val="auto"/>
        </w:rPr>
        <w:t>le</w:t>
      </w:r>
      <w:r w:rsidR="00E02639" w:rsidRPr="00D153DB">
        <w:rPr>
          <w:rFonts w:ascii="Times New Roman" w:hAnsi="Times New Roman"/>
          <w:b/>
          <w:i/>
          <w:color w:val="auto"/>
        </w:rPr>
        <w:t xml:space="preserve"> perdite di fatturato </w:t>
      </w:r>
      <w:r w:rsidRPr="00D153DB">
        <w:rPr>
          <w:rFonts w:ascii="Times New Roman" w:hAnsi="Times New Roman"/>
          <w:b/>
          <w:i/>
          <w:color w:val="auto"/>
        </w:rPr>
        <w:t>maturate a causa del Covid19.</w:t>
      </w:r>
    </w:p>
    <w:p w14:paraId="31C48E57" w14:textId="77777777" w:rsidR="00E02639" w:rsidRPr="00C00A75" w:rsidRDefault="00E02639" w:rsidP="00E02639">
      <w:pPr>
        <w:jc w:val="left"/>
        <w:rPr>
          <w:rFonts w:ascii="Times New Roman" w:hAnsi="Times New Roman"/>
          <w:color w:val="auto"/>
        </w:rPr>
      </w:pPr>
    </w:p>
    <w:p w14:paraId="5C957D6A" w14:textId="2311549F" w:rsidR="00E02639" w:rsidRPr="00C00A75" w:rsidRDefault="00E02639" w:rsidP="00E02639">
      <w:pPr>
        <w:spacing w:after="80"/>
        <w:contextualSpacing/>
        <w:rPr>
          <w:rFonts w:ascii="Times New Roman" w:hAnsi="Times New Roman"/>
          <w:color w:val="auto"/>
          <w:szCs w:val="24"/>
        </w:rPr>
      </w:pPr>
      <w:r w:rsidRPr="00C00A75">
        <w:rPr>
          <w:rFonts w:ascii="Times New Roman" w:hAnsi="Times New Roman"/>
          <w:color w:val="auto"/>
          <w:szCs w:val="24"/>
        </w:rPr>
        <w:t>Il sottoscritto …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 xml:space="preserve">………………… nato a 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>……… prov. …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>., il …..…………., residente in ………………….. via ……………………. n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>, con studio professionale in …….…………… Via …………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>. n. …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>, iscritto all’Ordine degli ………………… della Provincia di ……….………. al n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>, in seguito all’incarico conferitogli dalla ditta/società ………………. con sede legale in ……………… via ………………… e sede operativa in ………</w:t>
      </w:r>
      <w:proofErr w:type="gramStart"/>
      <w:r w:rsidRPr="00C00A75">
        <w:rPr>
          <w:rFonts w:ascii="Times New Roman" w:hAnsi="Times New Roman"/>
          <w:color w:val="auto"/>
          <w:szCs w:val="24"/>
        </w:rPr>
        <w:t>…….</w:t>
      </w:r>
      <w:proofErr w:type="gramEnd"/>
      <w:r w:rsidRPr="00C00A75">
        <w:rPr>
          <w:rFonts w:ascii="Times New Roman" w:hAnsi="Times New Roman"/>
          <w:color w:val="auto"/>
          <w:szCs w:val="24"/>
        </w:rPr>
        <w:t xml:space="preserve">via……………… </w:t>
      </w:r>
    </w:p>
    <w:p w14:paraId="6AE80EAF" w14:textId="63882EE2" w:rsidR="00E02639" w:rsidRPr="00C00A75" w:rsidRDefault="00E02639" w:rsidP="00E02639">
      <w:pPr>
        <w:spacing w:after="80"/>
        <w:contextualSpacing/>
        <w:rPr>
          <w:rFonts w:ascii="Times New Roman" w:hAnsi="Times New Roman"/>
          <w:color w:val="auto"/>
          <w:szCs w:val="24"/>
        </w:rPr>
      </w:pPr>
    </w:p>
    <w:p w14:paraId="21590C05" w14:textId="07E27BB1" w:rsidR="00D20E85" w:rsidRPr="00D20E85" w:rsidRDefault="00D20E85" w:rsidP="00D20E85">
      <w:pPr>
        <w:spacing w:after="80"/>
        <w:contextualSpacing/>
        <w:jc w:val="center"/>
        <w:rPr>
          <w:rFonts w:ascii="Times New Roman" w:hAnsi="Times New Roman"/>
          <w:b/>
          <w:color w:val="auto"/>
          <w:szCs w:val="24"/>
        </w:rPr>
      </w:pPr>
      <w:r w:rsidRPr="00D20E85">
        <w:rPr>
          <w:rFonts w:ascii="Times New Roman" w:hAnsi="Times New Roman"/>
          <w:b/>
          <w:color w:val="auto"/>
          <w:szCs w:val="24"/>
        </w:rPr>
        <w:t>CERTIFICA</w:t>
      </w:r>
    </w:p>
    <w:p w14:paraId="673F6B7A" w14:textId="77777777" w:rsidR="00D20E85" w:rsidRDefault="00D20E85" w:rsidP="00D20E85">
      <w:pPr>
        <w:spacing w:after="80"/>
        <w:contextualSpacing/>
        <w:jc w:val="center"/>
        <w:rPr>
          <w:rFonts w:ascii="Times New Roman" w:hAnsi="Times New Roman"/>
          <w:color w:val="auto"/>
          <w:szCs w:val="24"/>
        </w:rPr>
      </w:pPr>
    </w:p>
    <w:p w14:paraId="731D024A" w14:textId="37F3E6B2" w:rsidR="00547461" w:rsidRPr="001336F9" w:rsidRDefault="00547461" w:rsidP="001336F9">
      <w:pPr>
        <w:pStyle w:val="Paragrafoelenco"/>
        <w:numPr>
          <w:ilvl w:val="0"/>
          <w:numId w:val="91"/>
        </w:numPr>
        <w:spacing w:after="80"/>
        <w:rPr>
          <w:rFonts w:ascii="Times New Roman" w:hAnsi="Times New Roman"/>
        </w:rPr>
      </w:pPr>
      <w:r w:rsidRPr="001336F9">
        <w:rPr>
          <w:rFonts w:ascii="Times New Roman" w:hAnsi="Times New Roman"/>
        </w:rPr>
        <w:t>Che le perdite di fatturato maturate dalla ditta/società di cui in premessa nel periodo che decorre dal 1 gennaio 2020 fino alla data odierna sono pari a Euro____________________________________</w:t>
      </w:r>
      <w:r w:rsidR="001336F9" w:rsidRPr="001336F9">
        <w:rPr>
          <w:rFonts w:ascii="Times New Roman" w:hAnsi="Times New Roman"/>
        </w:rPr>
        <w:t>;</w:t>
      </w:r>
    </w:p>
    <w:p w14:paraId="6111C480" w14:textId="1A809DDE" w:rsidR="001336F9" w:rsidRPr="001336F9" w:rsidRDefault="001336F9" w:rsidP="001336F9">
      <w:pPr>
        <w:pStyle w:val="Paragrafoelenco"/>
        <w:numPr>
          <w:ilvl w:val="0"/>
          <w:numId w:val="91"/>
        </w:numPr>
        <w:spacing w:after="80"/>
        <w:rPr>
          <w:rFonts w:ascii="Times New Roman" w:hAnsi="Times New Roman"/>
        </w:rPr>
      </w:pPr>
      <w:r w:rsidRPr="001336F9">
        <w:rPr>
          <w:rFonts w:ascii="Times New Roman" w:hAnsi="Times New Roman"/>
        </w:rPr>
        <w:t xml:space="preserve">Che le perdite di fatturato sopra indicate corrispondono al ___% del contributo complessivo concesso; </w:t>
      </w:r>
    </w:p>
    <w:p w14:paraId="01F8649D" w14:textId="509E01BA" w:rsidR="00D20E85" w:rsidRPr="001336F9" w:rsidRDefault="00547461" w:rsidP="001336F9">
      <w:pPr>
        <w:pStyle w:val="Paragrafoelenco"/>
        <w:numPr>
          <w:ilvl w:val="0"/>
          <w:numId w:val="91"/>
        </w:numPr>
        <w:spacing w:after="80"/>
        <w:rPr>
          <w:rFonts w:ascii="Times New Roman" w:hAnsi="Times New Roman"/>
        </w:rPr>
      </w:pPr>
      <w:r w:rsidRPr="001336F9">
        <w:rPr>
          <w:rFonts w:ascii="Times New Roman" w:hAnsi="Times New Roman"/>
        </w:rPr>
        <w:t>Che le perdite sopra indicate,</w:t>
      </w:r>
      <w:r w:rsidR="001336F9" w:rsidRPr="001336F9">
        <w:rPr>
          <w:rFonts w:ascii="Times New Roman" w:hAnsi="Times New Roman"/>
        </w:rPr>
        <w:t xml:space="preserve"> </w:t>
      </w:r>
      <w:r w:rsidRPr="001336F9">
        <w:rPr>
          <w:rFonts w:ascii="Times New Roman" w:hAnsi="Times New Roman"/>
        </w:rPr>
        <w:t>sono state quantificate mediante il confronto tra il fatturato maturato dal 1gennaio 2020 fino alla data odierna e il fatturato dello stesso periodo riferito all’anno 2019, come rilevabile dai relativi registri IVA</w:t>
      </w:r>
      <w:r w:rsidR="001336F9" w:rsidRPr="001336F9">
        <w:rPr>
          <w:rFonts w:ascii="Times New Roman" w:hAnsi="Times New Roman"/>
        </w:rPr>
        <w:t>.</w:t>
      </w:r>
    </w:p>
    <w:p w14:paraId="4520AD22" w14:textId="54AD97AA" w:rsidR="00D20E85" w:rsidRDefault="00D20E85" w:rsidP="00D20E85">
      <w:pPr>
        <w:spacing w:after="80"/>
        <w:contextualSpacing/>
        <w:jc w:val="center"/>
        <w:rPr>
          <w:rFonts w:ascii="Times New Roman" w:hAnsi="Times New Roman"/>
          <w:color w:val="auto"/>
        </w:rPr>
      </w:pPr>
    </w:p>
    <w:p w14:paraId="22A037D1" w14:textId="3EA2A3E5" w:rsidR="00D20E85" w:rsidRDefault="00D20E85" w:rsidP="00547461">
      <w:pPr>
        <w:spacing w:after="80"/>
        <w:contextualSpacing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Inoltre, il sottoscritto </w:t>
      </w:r>
      <w:r w:rsidRPr="001336F9">
        <w:rPr>
          <w:rFonts w:ascii="Times New Roman" w:hAnsi="Times New Roman"/>
          <w:b/>
          <w:bCs/>
          <w:color w:val="auto"/>
        </w:rPr>
        <w:t>dichiara</w:t>
      </w:r>
      <w:r w:rsidR="00547461">
        <w:rPr>
          <w:rFonts w:ascii="Times New Roman" w:hAnsi="Times New Roman"/>
          <w:color w:val="auto"/>
        </w:rPr>
        <w:t xml:space="preserve"> che</w:t>
      </w:r>
      <w:r>
        <w:rPr>
          <w:rFonts w:ascii="Times New Roman" w:hAnsi="Times New Roman"/>
          <w:color w:val="auto"/>
        </w:rPr>
        <w:t xml:space="preserve">, </w:t>
      </w:r>
      <w:r w:rsidR="00D153DB">
        <w:rPr>
          <w:rFonts w:ascii="Times New Roman" w:hAnsi="Times New Roman"/>
          <w:color w:val="auto"/>
        </w:rPr>
        <w:t>in relazione all’analisi storica del fa</w:t>
      </w:r>
      <w:r w:rsidR="00547461">
        <w:rPr>
          <w:rFonts w:ascii="Times New Roman" w:hAnsi="Times New Roman"/>
          <w:color w:val="auto"/>
        </w:rPr>
        <w:t>tturato aziendale,</w:t>
      </w:r>
      <w:r w:rsidR="00D153D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le perdite s</w:t>
      </w:r>
      <w:r w:rsidR="00D153DB">
        <w:rPr>
          <w:rFonts w:ascii="Times New Roman" w:hAnsi="Times New Roman"/>
          <w:color w:val="auto"/>
        </w:rPr>
        <w:t xml:space="preserve">opra certificate, </w:t>
      </w:r>
      <w:r>
        <w:rPr>
          <w:rFonts w:ascii="Times New Roman" w:hAnsi="Times New Roman"/>
          <w:color w:val="auto"/>
        </w:rPr>
        <w:t xml:space="preserve">possono considerarsi definitive su base annua. </w:t>
      </w:r>
    </w:p>
    <w:p w14:paraId="65DCF1D6" w14:textId="77777777" w:rsidR="00D20E85" w:rsidRDefault="00D20E85" w:rsidP="00D20E85">
      <w:pPr>
        <w:spacing w:after="80"/>
        <w:contextualSpacing/>
        <w:jc w:val="center"/>
        <w:rPr>
          <w:rFonts w:ascii="Times New Roman" w:hAnsi="Times New Roman"/>
          <w:color w:val="auto"/>
        </w:rPr>
      </w:pPr>
    </w:p>
    <w:p w14:paraId="0C7BFD97" w14:textId="0D868DE4" w:rsidR="00E02639" w:rsidRPr="00C00A75" w:rsidRDefault="00D20E85" w:rsidP="00D20E85">
      <w:pPr>
        <w:spacing w:after="80"/>
        <w:contextualSpacing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14:paraId="60062580" w14:textId="66D9992E" w:rsidR="00E02639" w:rsidRPr="00C00A75" w:rsidRDefault="00E02639" w:rsidP="00E02639">
      <w:pPr>
        <w:jc w:val="left"/>
        <w:rPr>
          <w:rFonts w:ascii="Times New Roman" w:hAnsi="Times New Roman"/>
          <w:color w:val="auto"/>
        </w:rPr>
      </w:pPr>
    </w:p>
    <w:p w14:paraId="44D67950" w14:textId="77777777" w:rsidR="00E02639" w:rsidRPr="00C00A75" w:rsidRDefault="00E02639" w:rsidP="00E02639">
      <w:pPr>
        <w:jc w:val="left"/>
        <w:rPr>
          <w:rFonts w:ascii="Times New Roman" w:hAnsi="Times New Roman"/>
          <w:color w:val="auto"/>
        </w:rPr>
      </w:pPr>
    </w:p>
    <w:p w14:paraId="0BBC45BA" w14:textId="77777777" w:rsidR="00E02639" w:rsidRPr="00C00A75" w:rsidRDefault="00E02639" w:rsidP="00E02639">
      <w:pPr>
        <w:jc w:val="left"/>
        <w:rPr>
          <w:rFonts w:ascii="Times New Roman" w:hAnsi="Times New Roman"/>
          <w:color w:val="auto"/>
        </w:rPr>
      </w:pPr>
    </w:p>
    <w:p w14:paraId="50CBA911" w14:textId="77777777" w:rsidR="00E02639" w:rsidRPr="00C00A75" w:rsidRDefault="00E02639" w:rsidP="00E02639">
      <w:pPr>
        <w:jc w:val="left"/>
        <w:rPr>
          <w:rFonts w:ascii="Times New Roman" w:hAnsi="Times New Roman"/>
          <w:color w:val="auto"/>
        </w:rPr>
      </w:pPr>
    </w:p>
    <w:tbl>
      <w:tblPr>
        <w:tblW w:w="10344" w:type="dxa"/>
        <w:tblLook w:val="04A0" w:firstRow="1" w:lastRow="0" w:firstColumn="1" w:lastColumn="0" w:noHBand="0" w:noVBand="1"/>
      </w:tblPr>
      <w:tblGrid>
        <w:gridCol w:w="5386"/>
        <w:gridCol w:w="4958"/>
      </w:tblGrid>
      <w:tr w:rsidR="00F74C4D" w:rsidRPr="00C00A75" w14:paraId="692E6E37" w14:textId="77777777" w:rsidTr="00772305">
        <w:tc>
          <w:tcPr>
            <w:tcW w:w="3828" w:type="dxa"/>
            <w:shd w:val="clear" w:color="auto" w:fill="FFFFFF"/>
          </w:tcPr>
          <w:p w14:paraId="3021C95E" w14:textId="77777777" w:rsidR="00E02639" w:rsidRPr="00C00A75" w:rsidRDefault="00E02639" w:rsidP="00772305">
            <w:pPr>
              <w:rPr>
                <w:rFonts w:ascii="Times New Roman" w:hAnsi="Times New Roman"/>
                <w:color w:val="auto"/>
                <w:szCs w:val="24"/>
              </w:rPr>
            </w:pPr>
            <w:r w:rsidRPr="00C00A75">
              <w:rPr>
                <w:rFonts w:ascii="Times New Roman" w:hAnsi="Times New Roman"/>
                <w:color w:val="auto"/>
                <w:szCs w:val="24"/>
              </w:rPr>
              <w:t>……………………………………….…………………….</w:t>
            </w:r>
          </w:p>
          <w:p w14:paraId="1B36ECF9" w14:textId="77777777" w:rsidR="00E02639" w:rsidRPr="00C00A75" w:rsidRDefault="00E02639" w:rsidP="00772305">
            <w:pPr>
              <w:rPr>
                <w:rFonts w:ascii="Times New Roman" w:hAnsi="Times New Roman"/>
                <w:i/>
                <w:color w:val="auto"/>
                <w:szCs w:val="24"/>
                <w:u w:val="single"/>
              </w:rPr>
            </w:pPr>
            <w:r w:rsidRPr="00C00A75">
              <w:rPr>
                <w:rFonts w:ascii="Times New Roman" w:hAnsi="Times New Roman"/>
                <w:color w:val="auto"/>
                <w:szCs w:val="24"/>
              </w:rPr>
              <w:t>Luogo e data</w:t>
            </w:r>
          </w:p>
        </w:tc>
        <w:tc>
          <w:tcPr>
            <w:tcW w:w="6516" w:type="dxa"/>
            <w:shd w:val="clear" w:color="auto" w:fill="FFFFFF"/>
            <w:vAlign w:val="center"/>
          </w:tcPr>
          <w:p w14:paraId="252DCD6C" w14:textId="77777777" w:rsidR="00E02639" w:rsidRPr="00C00A75" w:rsidRDefault="00E02639" w:rsidP="00772305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2EAFEA7C" w14:textId="77777777" w:rsidR="00E02639" w:rsidRPr="00C00A75" w:rsidRDefault="00E02639" w:rsidP="008D2FC7">
      <w:pPr>
        <w:rPr>
          <w:rFonts w:ascii="Times New Roman" w:hAnsi="Times New Roman"/>
          <w:color w:val="auto"/>
          <w:shd w:val="clear" w:color="auto" w:fill="FFFFFF"/>
        </w:rPr>
      </w:pPr>
    </w:p>
    <w:sectPr w:rsidR="00E02639" w:rsidRPr="00C00A75" w:rsidSect="008D2FC7">
      <w:headerReference w:type="default" r:id="rId8"/>
      <w:footerReference w:type="default" r:id="rId9"/>
      <w:headerReference w:type="first" r:id="rId10"/>
      <w:pgSz w:w="12240" w:h="15840"/>
      <w:pgMar w:top="1134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12CA" w14:textId="77777777" w:rsidR="00241255" w:rsidRDefault="00241255">
      <w:r>
        <w:separator/>
      </w:r>
    </w:p>
  </w:endnote>
  <w:endnote w:type="continuationSeparator" w:id="0">
    <w:p w14:paraId="646F1DA0" w14:textId="77777777" w:rsidR="00241255" w:rsidRDefault="0024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6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3982"/>
      <w:docPartObj>
        <w:docPartGallery w:val="Page Numbers (Bottom of Page)"/>
        <w:docPartUnique/>
      </w:docPartObj>
    </w:sdtPr>
    <w:sdtEndPr/>
    <w:sdtContent>
      <w:p w14:paraId="6D994825" w14:textId="29926843" w:rsidR="00F74C4D" w:rsidRDefault="00F74C4D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7FBD">
          <w:rPr>
            <w:noProof/>
          </w:rPr>
          <w:t>2</w:t>
        </w:r>
        <w:r>
          <w:fldChar w:fldCharType="end"/>
        </w:r>
      </w:p>
    </w:sdtContent>
  </w:sdt>
  <w:p w14:paraId="2C71B452" w14:textId="77777777" w:rsidR="00F74C4D" w:rsidRDefault="00F74C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D4167" w14:textId="77777777" w:rsidR="00241255" w:rsidRDefault="00241255">
      <w:r>
        <w:separator/>
      </w:r>
    </w:p>
  </w:footnote>
  <w:footnote w:type="continuationSeparator" w:id="0">
    <w:p w14:paraId="3BA1B095" w14:textId="77777777" w:rsidR="00241255" w:rsidRDefault="0024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961719"/>
      <w:docPartObj>
        <w:docPartGallery w:val="Watermarks"/>
        <w:docPartUnique/>
      </w:docPartObj>
    </w:sdtPr>
    <w:sdtEndPr/>
    <w:sdtContent>
      <w:p w14:paraId="626E021F" w14:textId="1EED1128" w:rsidR="00F74C4D" w:rsidRDefault="00777FBD">
        <w:pPr>
          <w:pStyle w:val="Intestazione"/>
        </w:pPr>
        <w:r>
          <w:rPr>
            <w:noProof/>
          </w:rPr>
          <w:pict w14:anchorId="25D26B3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5075"/>
    </w:tblGrid>
    <w:tr w:rsidR="00F74C4D" w14:paraId="66D4A3C4" w14:textId="77777777" w:rsidTr="00132FB6">
      <w:trPr>
        <w:trHeight w:val="1608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7E83F83" w14:textId="77777777" w:rsidR="00F74C4D" w:rsidRDefault="00F74C4D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14:paraId="13D95896" w14:textId="02C99246" w:rsidR="00F74C4D" w:rsidRDefault="00F74C4D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783BA6DC" wp14:editId="60143888">
                    <wp:extent cx="750570" cy="1000760"/>
                    <wp:effectExtent l="0" t="0" r="1905" b="0"/>
                    <wp:docPr id="8" name="Grup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570" cy="1000760"/>
                              <a:chOff x="0" y="0"/>
                              <a:chExt cx="1182" cy="1446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20BC2DB6" id="Gruppo 8" o:spid="_x0000_s1026" style="width:59.1pt;height:78.8pt;mso-position-horizontal-relative:char;mso-position-vertical-relative:line" coordsize="1182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">
                    <v:rect id="Rectangle 3" o:spid="_x0000_s1027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" strokecolor="#3465a4">
                      <v:fill recolor="t" type="frame"/>
                      <v:stroke joinstyle="round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4283DB9" w14:textId="658E440B" w:rsidR="00F74C4D" w:rsidRDefault="00F74C4D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16FDF68D" wp14:editId="24E7A413">
                <wp:extent cx="838200" cy="908050"/>
                <wp:effectExtent l="0" t="0" r="0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4C4D" w14:paraId="6C8CC623" w14:textId="77777777" w:rsidTr="00132FB6">
      <w:trPr>
        <w:trHeight w:val="270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69B93F0" w14:textId="77777777" w:rsidR="00F74C4D" w:rsidRDefault="00F74C4D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98709B9" w14:textId="77777777" w:rsidR="00F74C4D" w:rsidRDefault="00F74C4D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14:paraId="1F48765F" w14:textId="027A27CB" w:rsidR="00F74C4D" w:rsidRDefault="00F74C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4EC5" w14:textId="1F08AC1C" w:rsidR="00F74C4D" w:rsidRDefault="00F74C4D">
    <w:pPr>
      <w:pStyle w:val="Intestazione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95"/>
      <w:gridCol w:w="5075"/>
    </w:tblGrid>
    <w:tr w:rsidR="00F74C4D" w14:paraId="0150CD61" w14:textId="77777777" w:rsidTr="00132FB6">
      <w:trPr>
        <w:trHeight w:val="1608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4E8A401" w14:textId="77777777" w:rsidR="00F74C4D" w:rsidRDefault="00F74C4D" w:rsidP="00915A0B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14:paraId="1BE8A8CF" w14:textId="10D14592" w:rsidR="00F74C4D" w:rsidRDefault="00F74C4D" w:rsidP="00915A0B">
          <w:pPr>
            <w:keepNext/>
            <w:snapToGrid w:val="0"/>
            <w:jc w:val="center"/>
          </w:pPr>
          <w:r>
            <w:rPr>
              <w:rFonts w:cs="Liberation Serif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5FD5EFF2" wp14:editId="07563238">
                    <wp:extent cx="750570" cy="1000760"/>
                    <wp:effectExtent l="0" t="0" r="1905" b="0"/>
                    <wp:docPr id="4" name="Grup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0570" cy="1000760"/>
                              <a:chOff x="0" y="0"/>
                              <a:chExt cx="1182" cy="1446"/>
                            </a:xfrm>
                          </wpg:grpSpPr>
                          <wps:wsp>
                            <wps:cNvPr id="5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" cy="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" cy="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blipFill dpi="0" rotWithShape="0">
                                      <a:blip/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57CF878C" id="Gruppo 4" o:spid="_x0000_s1026" style="width:59.1pt;height:78.8pt;mso-position-horizontal-relative:char;mso-position-vertical-relative:line" coordsize="1182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">
                    <v:rect id="Rectangle 3" o:spid="_x0000_s1027" style="position:absolute;width:1181;height:14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" filled="f" stroked="f" strokecolor="#3465a4">
                      <v:stroke joinstyle="round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1125;height:1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" strokecolor="#3465a4">
                      <v:fill recolor="t" type="frame"/>
                      <v:stroke joinstyle="round"/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7A0DD26" w14:textId="18DC5608" w:rsidR="00F74C4D" w:rsidRDefault="00F74C4D" w:rsidP="00915A0B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rFonts w:cs="Liberation Serif"/>
              <w:noProof/>
              <w:lang w:eastAsia="it-IT"/>
            </w:rPr>
            <w:drawing>
              <wp:inline distT="0" distB="0" distL="0" distR="0" wp14:anchorId="48B222AA" wp14:editId="6007733A">
                <wp:extent cx="838200" cy="9080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0" t="-121" r="-130" b="-1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4C4D" w14:paraId="42F6F2A8" w14:textId="77777777" w:rsidTr="00132FB6">
      <w:trPr>
        <w:trHeight w:val="270"/>
      </w:trPr>
      <w:tc>
        <w:tcPr>
          <w:tcW w:w="43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3E3BC29" w14:textId="77777777" w:rsidR="00F74C4D" w:rsidRDefault="00F74C4D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2B63409" w14:textId="77777777" w:rsidR="00F74C4D" w:rsidRDefault="00F74C4D" w:rsidP="00915A0B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14:paraId="2ABF7EB9" w14:textId="6434FCDF" w:rsidR="00F74C4D" w:rsidRDefault="00F74C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4" w15:restartNumberingAfterBreak="0">
    <w:nsid w:val="0000003A"/>
    <w:multiLevelType w:val="singleLevel"/>
    <w:tmpl w:val="0000003A"/>
    <w:name w:val="WW8Num5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Cs w:val="24"/>
      </w:rPr>
    </w:lvl>
  </w:abstractNum>
  <w:abstractNum w:abstractNumId="5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C71307"/>
    <w:multiLevelType w:val="multilevel"/>
    <w:tmpl w:val="85E8A47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04003262"/>
    <w:multiLevelType w:val="hybridMultilevel"/>
    <w:tmpl w:val="35207E88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9541E"/>
    <w:multiLevelType w:val="hybridMultilevel"/>
    <w:tmpl w:val="88386DC8"/>
    <w:lvl w:ilvl="0" w:tplc="EB4C7452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E592A"/>
    <w:multiLevelType w:val="multilevel"/>
    <w:tmpl w:val="D91A3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09BC3244"/>
    <w:multiLevelType w:val="multilevel"/>
    <w:tmpl w:val="F536D2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9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1" w:hanging="1800"/>
      </w:pPr>
      <w:rPr>
        <w:rFonts w:hint="default"/>
      </w:rPr>
    </w:lvl>
  </w:abstractNum>
  <w:abstractNum w:abstractNumId="11" w15:restartNumberingAfterBreak="0">
    <w:nsid w:val="0C27688B"/>
    <w:multiLevelType w:val="multilevel"/>
    <w:tmpl w:val="D9985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F0662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12045AD3"/>
    <w:multiLevelType w:val="hybridMultilevel"/>
    <w:tmpl w:val="4DD079F2"/>
    <w:lvl w:ilvl="0" w:tplc="BB100D1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03560"/>
    <w:multiLevelType w:val="multilevel"/>
    <w:tmpl w:val="AE5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272AFE"/>
    <w:multiLevelType w:val="multilevel"/>
    <w:tmpl w:val="2AC06D4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20801814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B04C9"/>
    <w:multiLevelType w:val="multilevel"/>
    <w:tmpl w:val="9BAA3EA2"/>
    <w:styleLink w:val="WW8Num13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 w15:restartNumberingAfterBreak="0">
    <w:nsid w:val="234428C8"/>
    <w:multiLevelType w:val="hybridMultilevel"/>
    <w:tmpl w:val="82AA4844"/>
    <w:lvl w:ilvl="0" w:tplc="7A08117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5706A7C"/>
    <w:multiLevelType w:val="multilevel"/>
    <w:tmpl w:val="EE06DD8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269D1BEB"/>
    <w:multiLevelType w:val="multilevel"/>
    <w:tmpl w:val="686A0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87B354C"/>
    <w:multiLevelType w:val="hybridMultilevel"/>
    <w:tmpl w:val="E2F44CEC"/>
    <w:lvl w:ilvl="0" w:tplc="34809F36">
      <w:start w:val="1"/>
      <w:numFmt w:val="upperLetter"/>
      <w:lvlText w:val="%1."/>
      <w:lvlJc w:val="left"/>
      <w:pPr>
        <w:ind w:left="765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2D670C2D"/>
    <w:multiLevelType w:val="multilevel"/>
    <w:tmpl w:val="7DF48C8A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648" w:hanging="108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008" w:hanging="144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2" w15:restartNumberingAfterBreak="0">
    <w:nsid w:val="2E181671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302F3222"/>
    <w:multiLevelType w:val="multilevel"/>
    <w:tmpl w:val="DD7ED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27B4FB9"/>
    <w:multiLevelType w:val="multilevel"/>
    <w:tmpl w:val="46408658"/>
    <w:lvl w:ilvl="0">
      <w:start w:val="1"/>
      <w:numFmt w:val="lowerLetter"/>
      <w:lvlText w:val="%1)"/>
      <w:lvlJc w:val="left"/>
      <w:pPr>
        <w:ind w:left="1230" w:hanging="360"/>
      </w:p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5" w15:restartNumberingAfterBreak="0">
    <w:nsid w:val="331C09CF"/>
    <w:multiLevelType w:val="multilevel"/>
    <w:tmpl w:val="EB5268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AA38A7"/>
    <w:multiLevelType w:val="hybridMultilevel"/>
    <w:tmpl w:val="31B8DFC4"/>
    <w:lvl w:ilvl="0" w:tplc="B734B6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6825553"/>
    <w:multiLevelType w:val="hybridMultilevel"/>
    <w:tmpl w:val="C044910E"/>
    <w:lvl w:ilvl="0" w:tplc="B2D88196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39065320"/>
    <w:multiLevelType w:val="hybridMultilevel"/>
    <w:tmpl w:val="64A68A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5B76D0"/>
    <w:multiLevelType w:val="hybridMultilevel"/>
    <w:tmpl w:val="7F2EA636"/>
    <w:lvl w:ilvl="0" w:tplc="76B47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CB0BB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E21359"/>
    <w:multiLevelType w:val="multilevel"/>
    <w:tmpl w:val="C2B663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9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9166DF"/>
    <w:multiLevelType w:val="hybridMultilevel"/>
    <w:tmpl w:val="5AE8D6CC"/>
    <w:lvl w:ilvl="0" w:tplc="9ADA2B1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45AD4E13"/>
    <w:multiLevelType w:val="multilevel"/>
    <w:tmpl w:val="F5E0534E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3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2E4694"/>
    <w:multiLevelType w:val="hybridMultilevel"/>
    <w:tmpl w:val="B29EE7BC"/>
    <w:lvl w:ilvl="0" w:tplc="0410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5" w15:restartNumberingAfterBreak="0">
    <w:nsid w:val="4D5E51C8"/>
    <w:multiLevelType w:val="multilevel"/>
    <w:tmpl w:val="37F664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712AA6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 w15:restartNumberingAfterBreak="0">
    <w:nsid w:val="4D9C1821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E3D4D5C"/>
    <w:multiLevelType w:val="hybridMultilevel"/>
    <w:tmpl w:val="F376BC8E"/>
    <w:lvl w:ilvl="0" w:tplc="314A2A1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F55A25"/>
    <w:multiLevelType w:val="multilevel"/>
    <w:tmpl w:val="20D4A7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1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834D27"/>
    <w:multiLevelType w:val="multilevel"/>
    <w:tmpl w:val="F05A6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1AE403B"/>
    <w:multiLevelType w:val="multilevel"/>
    <w:tmpl w:val="9356B9E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52F001D4"/>
    <w:multiLevelType w:val="multilevel"/>
    <w:tmpl w:val="B3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06016A"/>
    <w:multiLevelType w:val="hybridMultilevel"/>
    <w:tmpl w:val="3AF06DC4"/>
    <w:lvl w:ilvl="0" w:tplc="BB7E4C3C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7C565F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BB7E4C3C">
      <w:start w:val="1"/>
      <w:numFmt w:val="lowerRoman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070876"/>
    <w:multiLevelType w:val="multilevel"/>
    <w:tmpl w:val="8D18768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5E9C5E36"/>
    <w:multiLevelType w:val="hybridMultilevel"/>
    <w:tmpl w:val="BC78D7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0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95353B"/>
    <w:multiLevelType w:val="multilevel"/>
    <w:tmpl w:val="661A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 w15:restartNumberingAfterBreak="0">
    <w:nsid w:val="67EE564C"/>
    <w:multiLevelType w:val="hybridMultilevel"/>
    <w:tmpl w:val="8CDA22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1" w:hanging="390"/>
      </w:pPr>
    </w:lvl>
    <w:lvl w:ilvl="2">
      <w:start w:val="1"/>
      <w:numFmt w:val="decimal"/>
      <w:lvlText w:val="%1.%2.%3"/>
      <w:lvlJc w:val="left"/>
      <w:pPr>
        <w:ind w:left="721" w:hanging="720"/>
      </w:pPr>
    </w:lvl>
    <w:lvl w:ilvl="3">
      <w:start w:val="1"/>
      <w:numFmt w:val="decimal"/>
      <w:lvlText w:val="%1.%2.%3.%4"/>
      <w:lvlJc w:val="left"/>
      <w:pPr>
        <w:ind w:left="721" w:hanging="720"/>
      </w:pPr>
    </w:lvl>
    <w:lvl w:ilvl="4">
      <w:start w:val="1"/>
      <w:numFmt w:val="decimal"/>
      <w:lvlText w:val="%1.%2.%3.%4.%5"/>
      <w:lvlJc w:val="left"/>
      <w:pPr>
        <w:ind w:left="1081" w:hanging="1080"/>
      </w:pPr>
    </w:lvl>
    <w:lvl w:ilvl="5">
      <w:start w:val="1"/>
      <w:numFmt w:val="decimal"/>
      <w:lvlText w:val="%1.%2.%3.%4.%5.%6"/>
      <w:lvlJc w:val="left"/>
      <w:pPr>
        <w:ind w:left="1081" w:hanging="1080"/>
      </w:pPr>
    </w:lvl>
    <w:lvl w:ilvl="6">
      <w:start w:val="1"/>
      <w:numFmt w:val="decimal"/>
      <w:lvlText w:val="%1.%2.%3.%4.%5.%6.%7"/>
      <w:lvlJc w:val="left"/>
      <w:pPr>
        <w:ind w:left="1441" w:hanging="1440"/>
      </w:pPr>
    </w:lvl>
    <w:lvl w:ilvl="7">
      <w:start w:val="1"/>
      <w:numFmt w:val="decimal"/>
      <w:lvlText w:val="%1.%2.%3.%4.%5.%6.%7.%8"/>
      <w:lvlJc w:val="left"/>
      <w:pPr>
        <w:ind w:left="1441" w:hanging="1440"/>
      </w:pPr>
    </w:lvl>
    <w:lvl w:ilvl="8">
      <w:start w:val="1"/>
      <w:numFmt w:val="decimal"/>
      <w:lvlText w:val="%1.%2.%3.%4.%5.%6.%7.%8.%9"/>
      <w:lvlJc w:val="left"/>
      <w:pPr>
        <w:ind w:left="1801" w:hanging="1800"/>
      </w:pPr>
    </w:lvl>
  </w:abstractNum>
  <w:abstractNum w:abstractNumId="75" w15:restartNumberingAfterBreak="0">
    <w:nsid w:val="6AFF741B"/>
    <w:multiLevelType w:val="multilevel"/>
    <w:tmpl w:val="E5B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7" w15:restartNumberingAfterBreak="0">
    <w:nsid w:val="6D577D0F"/>
    <w:multiLevelType w:val="hybridMultilevel"/>
    <w:tmpl w:val="D85033A8"/>
    <w:lvl w:ilvl="0" w:tplc="19B205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z w:val="36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9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2" w15:restartNumberingAfterBreak="0">
    <w:nsid w:val="7FD432DF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5"/>
  </w:num>
  <w:num w:numId="3">
    <w:abstractNumId w:val="5"/>
  </w:num>
  <w:num w:numId="4">
    <w:abstractNumId w:val="67"/>
  </w:num>
  <w:num w:numId="5">
    <w:abstractNumId w:val="50"/>
  </w:num>
  <w:num w:numId="6">
    <w:abstractNumId w:val="71"/>
  </w:num>
  <w:num w:numId="7">
    <w:abstractNumId w:val="80"/>
  </w:num>
  <w:num w:numId="8">
    <w:abstractNumId w:val="15"/>
  </w:num>
  <w:num w:numId="9">
    <w:abstractNumId w:val="28"/>
  </w:num>
  <w:num w:numId="10">
    <w:abstractNumId w:val="78"/>
  </w:num>
  <w:num w:numId="11">
    <w:abstractNumId w:val="33"/>
  </w:num>
  <w:num w:numId="12">
    <w:abstractNumId w:val="64"/>
  </w:num>
  <w:num w:numId="13">
    <w:abstractNumId w:val="62"/>
  </w:num>
  <w:num w:numId="14">
    <w:abstractNumId w:val="51"/>
  </w:num>
  <w:num w:numId="15">
    <w:abstractNumId w:val="83"/>
  </w:num>
  <w:num w:numId="16">
    <w:abstractNumId w:val="17"/>
  </w:num>
  <w:num w:numId="17">
    <w:abstractNumId w:val="57"/>
  </w:num>
  <w:num w:numId="18">
    <w:abstractNumId w:val="34"/>
  </w:num>
  <w:num w:numId="19">
    <w:abstractNumId w:val="39"/>
  </w:num>
  <w:num w:numId="20">
    <w:abstractNumId w:val="79"/>
  </w:num>
  <w:num w:numId="21">
    <w:abstractNumId w:val="30"/>
  </w:num>
  <w:num w:numId="22">
    <w:abstractNumId w:val="27"/>
  </w:num>
  <w:num w:numId="23">
    <w:abstractNumId w:val="18"/>
  </w:num>
  <w:num w:numId="24">
    <w:abstractNumId w:val="47"/>
  </w:num>
  <w:num w:numId="25">
    <w:abstractNumId w:val="41"/>
  </w:num>
  <w:num w:numId="26">
    <w:abstractNumId w:val="65"/>
  </w:num>
  <w:num w:numId="27">
    <w:abstractNumId w:val="35"/>
  </w:num>
  <w:num w:numId="28">
    <w:abstractNumId w:val="37"/>
  </w:num>
  <w:num w:numId="29">
    <w:abstractNumId w:val="76"/>
  </w:num>
  <w:num w:numId="30">
    <w:abstractNumId w:val="16"/>
  </w:num>
  <w:num w:numId="31">
    <w:abstractNumId w:val="81"/>
  </w:num>
  <w:num w:numId="32">
    <w:abstractNumId w:val="26"/>
  </w:num>
  <w:num w:numId="33">
    <w:abstractNumId w:val="69"/>
  </w:num>
  <w:num w:numId="34">
    <w:abstractNumId w:val="22"/>
  </w:num>
  <w:num w:numId="35">
    <w:abstractNumId w:val="53"/>
  </w:num>
  <w:num w:numId="36">
    <w:abstractNumId w:val="52"/>
  </w:num>
  <w:num w:numId="37">
    <w:abstractNumId w:val="59"/>
  </w:num>
  <w:num w:numId="38">
    <w:abstractNumId w:val="42"/>
  </w:num>
  <w:num w:numId="39">
    <w:abstractNumId w:val="11"/>
  </w:num>
  <w:num w:numId="40">
    <w:abstractNumId w:val="48"/>
  </w:num>
  <w:num w:numId="41">
    <w:abstractNumId w:val="45"/>
  </w:num>
  <w:num w:numId="42">
    <w:abstractNumId w:val="61"/>
  </w:num>
  <w:num w:numId="43">
    <w:abstractNumId w:val="24"/>
  </w:num>
  <w:num w:numId="44">
    <w:abstractNumId w:val="70"/>
  </w:num>
  <w:num w:numId="45">
    <w:abstractNumId w:val="43"/>
  </w:num>
  <w:num w:numId="46">
    <w:abstractNumId w:val="21"/>
  </w:num>
  <w:num w:numId="47">
    <w:abstractNumId w:val="20"/>
  </w:num>
  <w:num w:numId="48">
    <w:abstractNumId w:val="66"/>
  </w:num>
  <w:num w:numId="49">
    <w:abstractNumId w:val="68"/>
  </w:num>
  <w:num w:numId="50">
    <w:abstractNumId w:val="8"/>
  </w:num>
  <w:num w:numId="51">
    <w:abstractNumId w:val="23"/>
  </w:num>
  <w:num w:numId="52">
    <w:abstractNumId w:val="44"/>
  </w:num>
  <w:num w:numId="53">
    <w:abstractNumId w:val="6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</w:num>
  <w:num w:numId="56">
    <w:abstractNumId w:val="73"/>
  </w:num>
  <w:num w:numId="57">
    <w:abstractNumId w:val="54"/>
  </w:num>
  <w:num w:numId="58">
    <w:abstractNumId w:val="9"/>
  </w:num>
  <w:num w:numId="59">
    <w:abstractNumId w:val="31"/>
  </w:num>
  <w:num w:numId="60">
    <w:abstractNumId w:val="19"/>
  </w:num>
  <w:num w:numId="61">
    <w:abstractNumId w:val="60"/>
  </w:num>
  <w:num w:numId="62">
    <w:abstractNumId w:val="46"/>
  </w:num>
  <w:num w:numId="63">
    <w:abstractNumId w:val="36"/>
  </w:num>
  <w:num w:numId="64">
    <w:abstractNumId w:val="14"/>
  </w:num>
  <w:num w:numId="65">
    <w:abstractNumId w:val="58"/>
  </w:num>
  <w:num w:numId="66">
    <w:abstractNumId w:val="40"/>
  </w:num>
  <w:num w:numId="67">
    <w:abstractNumId w:val="38"/>
  </w:num>
  <w:num w:numId="68">
    <w:abstractNumId w:val="77"/>
  </w:num>
  <w:num w:numId="69">
    <w:abstractNumId w:val="32"/>
  </w:num>
  <w:num w:numId="70">
    <w:abstractNumId w:val="12"/>
  </w:num>
  <w:num w:numId="71">
    <w:abstractNumId w:val="29"/>
  </w:num>
  <w:num w:numId="72">
    <w:abstractNumId w:val="72"/>
  </w:num>
  <w:num w:numId="73">
    <w:abstractNumId w:val="75"/>
  </w:num>
  <w:num w:numId="7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"/>
  </w:num>
  <w:num w:numId="84">
    <w:abstractNumId w:val="74"/>
  </w:num>
  <w:num w:numId="85">
    <w:abstractNumId w:val="10"/>
  </w:num>
  <w:num w:numId="86">
    <w:abstractNumId w:val="59"/>
  </w:num>
  <w:num w:numId="87">
    <w:abstractNumId w:val="59"/>
  </w:num>
  <w:num w:numId="88">
    <w:abstractNumId w:val="25"/>
  </w:num>
  <w:num w:numId="89">
    <w:abstractNumId w:val="56"/>
  </w:num>
  <w:num w:numId="90">
    <w:abstractNumId w:val="82"/>
  </w:num>
  <w:num w:numId="91">
    <w:abstractNumId w:val="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15F9"/>
    <w:rsid w:val="0000582E"/>
    <w:rsid w:val="00011568"/>
    <w:rsid w:val="0002447D"/>
    <w:rsid w:val="00035A2C"/>
    <w:rsid w:val="0004724B"/>
    <w:rsid w:val="00051605"/>
    <w:rsid w:val="000636D9"/>
    <w:rsid w:val="0006408F"/>
    <w:rsid w:val="00075932"/>
    <w:rsid w:val="00080EFE"/>
    <w:rsid w:val="000826A4"/>
    <w:rsid w:val="000836AC"/>
    <w:rsid w:val="00085D0C"/>
    <w:rsid w:val="00086CC3"/>
    <w:rsid w:val="00090549"/>
    <w:rsid w:val="0009108E"/>
    <w:rsid w:val="0009165F"/>
    <w:rsid w:val="000941A7"/>
    <w:rsid w:val="0009457D"/>
    <w:rsid w:val="00095DE4"/>
    <w:rsid w:val="000A3B1D"/>
    <w:rsid w:val="000A5F7E"/>
    <w:rsid w:val="000A75FE"/>
    <w:rsid w:val="000B2F55"/>
    <w:rsid w:val="000B3E96"/>
    <w:rsid w:val="000C406F"/>
    <w:rsid w:val="000C4FA7"/>
    <w:rsid w:val="000D01F7"/>
    <w:rsid w:val="000D3B9A"/>
    <w:rsid w:val="000D612B"/>
    <w:rsid w:val="000D7483"/>
    <w:rsid w:val="000D796A"/>
    <w:rsid w:val="000E5B20"/>
    <w:rsid w:val="000F0DF9"/>
    <w:rsid w:val="000F348D"/>
    <w:rsid w:val="000F7577"/>
    <w:rsid w:val="00107AB5"/>
    <w:rsid w:val="00116CB9"/>
    <w:rsid w:val="00117D43"/>
    <w:rsid w:val="00122414"/>
    <w:rsid w:val="00123B38"/>
    <w:rsid w:val="00124C3B"/>
    <w:rsid w:val="001267E3"/>
    <w:rsid w:val="001311F4"/>
    <w:rsid w:val="00131AF3"/>
    <w:rsid w:val="00132FB6"/>
    <w:rsid w:val="001336F9"/>
    <w:rsid w:val="00133AD5"/>
    <w:rsid w:val="00137D30"/>
    <w:rsid w:val="00140A5D"/>
    <w:rsid w:val="00142200"/>
    <w:rsid w:val="0015189D"/>
    <w:rsid w:val="00153BED"/>
    <w:rsid w:val="00160973"/>
    <w:rsid w:val="00161265"/>
    <w:rsid w:val="00165135"/>
    <w:rsid w:val="0016684E"/>
    <w:rsid w:val="00170A77"/>
    <w:rsid w:val="001825CC"/>
    <w:rsid w:val="00184FE1"/>
    <w:rsid w:val="00185708"/>
    <w:rsid w:val="00187D1C"/>
    <w:rsid w:val="00192570"/>
    <w:rsid w:val="00195FAA"/>
    <w:rsid w:val="001A1379"/>
    <w:rsid w:val="001A4BF6"/>
    <w:rsid w:val="001A75DA"/>
    <w:rsid w:val="001B3E1F"/>
    <w:rsid w:val="001C11DC"/>
    <w:rsid w:val="001C3713"/>
    <w:rsid w:val="001C3CA3"/>
    <w:rsid w:val="001C3E4D"/>
    <w:rsid w:val="001C6A8F"/>
    <w:rsid w:val="001C7743"/>
    <w:rsid w:val="001C7E1F"/>
    <w:rsid w:val="001D1164"/>
    <w:rsid w:val="001D5E72"/>
    <w:rsid w:val="001E3EA1"/>
    <w:rsid w:val="001F18A9"/>
    <w:rsid w:val="001F59A5"/>
    <w:rsid w:val="001F7F1A"/>
    <w:rsid w:val="00200E94"/>
    <w:rsid w:val="00201671"/>
    <w:rsid w:val="00202C84"/>
    <w:rsid w:val="00204321"/>
    <w:rsid w:val="002046B2"/>
    <w:rsid w:val="00220D1E"/>
    <w:rsid w:val="002335DC"/>
    <w:rsid w:val="00236D27"/>
    <w:rsid w:val="00241255"/>
    <w:rsid w:val="0025139D"/>
    <w:rsid w:val="00253FA2"/>
    <w:rsid w:val="002571DE"/>
    <w:rsid w:val="00260AD8"/>
    <w:rsid w:val="00263389"/>
    <w:rsid w:val="00272711"/>
    <w:rsid w:val="00277F91"/>
    <w:rsid w:val="002806BC"/>
    <w:rsid w:val="00290D7E"/>
    <w:rsid w:val="00294F27"/>
    <w:rsid w:val="002A02DC"/>
    <w:rsid w:val="002A0CDF"/>
    <w:rsid w:val="002A532C"/>
    <w:rsid w:val="002A5A0A"/>
    <w:rsid w:val="002B2D4B"/>
    <w:rsid w:val="002B432D"/>
    <w:rsid w:val="002C0B48"/>
    <w:rsid w:val="002C33A4"/>
    <w:rsid w:val="002C4F34"/>
    <w:rsid w:val="002D2AA5"/>
    <w:rsid w:val="002D4400"/>
    <w:rsid w:val="002E29C4"/>
    <w:rsid w:val="002E6534"/>
    <w:rsid w:val="002E768C"/>
    <w:rsid w:val="002F5167"/>
    <w:rsid w:val="002F533B"/>
    <w:rsid w:val="002F5563"/>
    <w:rsid w:val="00302F8F"/>
    <w:rsid w:val="00307728"/>
    <w:rsid w:val="00310D61"/>
    <w:rsid w:val="00315B17"/>
    <w:rsid w:val="00317A8D"/>
    <w:rsid w:val="00325E4F"/>
    <w:rsid w:val="00326328"/>
    <w:rsid w:val="00331658"/>
    <w:rsid w:val="003336A2"/>
    <w:rsid w:val="00335225"/>
    <w:rsid w:val="0033675F"/>
    <w:rsid w:val="00344892"/>
    <w:rsid w:val="00350C90"/>
    <w:rsid w:val="00352FF0"/>
    <w:rsid w:val="003533CB"/>
    <w:rsid w:val="00355313"/>
    <w:rsid w:val="0035558B"/>
    <w:rsid w:val="00356557"/>
    <w:rsid w:val="003602C0"/>
    <w:rsid w:val="00374C3E"/>
    <w:rsid w:val="003919D9"/>
    <w:rsid w:val="00392107"/>
    <w:rsid w:val="00392518"/>
    <w:rsid w:val="00392679"/>
    <w:rsid w:val="00393D1D"/>
    <w:rsid w:val="003A3A27"/>
    <w:rsid w:val="003A651B"/>
    <w:rsid w:val="003B478C"/>
    <w:rsid w:val="003C08C0"/>
    <w:rsid w:val="003C09B8"/>
    <w:rsid w:val="003C11E5"/>
    <w:rsid w:val="003C1FF9"/>
    <w:rsid w:val="003C3305"/>
    <w:rsid w:val="003C5F77"/>
    <w:rsid w:val="003D0F06"/>
    <w:rsid w:val="003D37C3"/>
    <w:rsid w:val="003D6D94"/>
    <w:rsid w:val="003F0BE8"/>
    <w:rsid w:val="003F6A82"/>
    <w:rsid w:val="00405879"/>
    <w:rsid w:val="004116E3"/>
    <w:rsid w:val="00414B67"/>
    <w:rsid w:val="00415784"/>
    <w:rsid w:val="004227AE"/>
    <w:rsid w:val="00423674"/>
    <w:rsid w:val="00433925"/>
    <w:rsid w:val="00434575"/>
    <w:rsid w:val="00434AC4"/>
    <w:rsid w:val="00437032"/>
    <w:rsid w:val="00440144"/>
    <w:rsid w:val="00450FFD"/>
    <w:rsid w:val="004561D5"/>
    <w:rsid w:val="004577E9"/>
    <w:rsid w:val="00460672"/>
    <w:rsid w:val="004636EF"/>
    <w:rsid w:val="00464863"/>
    <w:rsid w:val="00464ECC"/>
    <w:rsid w:val="004650AB"/>
    <w:rsid w:val="004656EB"/>
    <w:rsid w:val="00466DA8"/>
    <w:rsid w:val="004715CC"/>
    <w:rsid w:val="00484964"/>
    <w:rsid w:val="00494880"/>
    <w:rsid w:val="0049515B"/>
    <w:rsid w:val="004A3799"/>
    <w:rsid w:val="004A610C"/>
    <w:rsid w:val="004A6A7F"/>
    <w:rsid w:val="004C1D12"/>
    <w:rsid w:val="004C6AAF"/>
    <w:rsid w:val="004D2907"/>
    <w:rsid w:val="004E1E2B"/>
    <w:rsid w:val="004E2118"/>
    <w:rsid w:val="004E2AD1"/>
    <w:rsid w:val="004E66D1"/>
    <w:rsid w:val="004E6CE6"/>
    <w:rsid w:val="004F416D"/>
    <w:rsid w:val="004F6F06"/>
    <w:rsid w:val="00500687"/>
    <w:rsid w:val="00502C14"/>
    <w:rsid w:val="005030D9"/>
    <w:rsid w:val="00505F09"/>
    <w:rsid w:val="00507A62"/>
    <w:rsid w:val="00510F4C"/>
    <w:rsid w:val="00510FC2"/>
    <w:rsid w:val="0051243D"/>
    <w:rsid w:val="00516872"/>
    <w:rsid w:val="0052134C"/>
    <w:rsid w:val="0052634B"/>
    <w:rsid w:val="00527955"/>
    <w:rsid w:val="0053030B"/>
    <w:rsid w:val="0054397A"/>
    <w:rsid w:val="00544927"/>
    <w:rsid w:val="0054608A"/>
    <w:rsid w:val="00547461"/>
    <w:rsid w:val="00547FCB"/>
    <w:rsid w:val="00566E21"/>
    <w:rsid w:val="005715CD"/>
    <w:rsid w:val="00572C92"/>
    <w:rsid w:val="00572F02"/>
    <w:rsid w:val="0058033E"/>
    <w:rsid w:val="00583F50"/>
    <w:rsid w:val="005846B9"/>
    <w:rsid w:val="00584BBF"/>
    <w:rsid w:val="00592210"/>
    <w:rsid w:val="00593E05"/>
    <w:rsid w:val="00596DDD"/>
    <w:rsid w:val="005A5B69"/>
    <w:rsid w:val="005B0CED"/>
    <w:rsid w:val="005B5F0A"/>
    <w:rsid w:val="005D0183"/>
    <w:rsid w:val="005D2FE3"/>
    <w:rsid w:val="005D535B"/>
    <w:rsid w:val="005E1459"/>
    <w:rsid w:val="005E4B0B"/>
    <w:rsid w:val="005F110B"/>
    <w:rsid w:val="00603820"/>
    <w:rsid w:val="006059AF"/>
    <w:rsid w:val="00607537"/>
    <w:rsid w:val="00610696"/>
    <w:rsid w:val="0062571C"/>
    <w:rsid w:val="006273DF"/>
    <w:rsid w:val="006332EE"/>
    <w:rsid w:val="0063761A"/>
    <w:rsid w:val="006379B5"/>
    <w:rsid w:val="00670909"/>
    <w:rsid w:val="00671FC6"/>
    <w:rsid w:val="006729EE"/>
    <w:rsid w:val="00673141"/>
    <w:rsid w:val="00676291"/>
    <w:rsid w:val="00682C9C"/>
    <w:rsid w:val="00683168"/>
    <w:rsid w:val="00687551"/>
    <w:rsid w:val="0069082B"/>
    <w:rsid w:val="00690BF7"/>
    <w:rsid w:val="006A2388"/>
    <w:rsid w:val="006A7B7A"/>
    <w:rsid w:val="006B0183"/>
    <w:rsid w:val="006B47DA"/>
    <w:rsid w:val="006B4F9A"/>
    <w:rsid w:val="006B5540"/>
    <w:rsid w:val="006D1B73"/>
    <w:rsid w:val="006D48F5"/>
    <w:rsid w:val="006E2FFF"/>
    <w:rsid w:val="006F23B6"/>
    <w:rsid w:val="006F2F4A"/>
    <w:rsid w:val="006F38D2"/>
    <w:rsid w:val="006F53C9"/>
    <w:rsid w:val="006F5BE0"/>
    <w:rsid w:val="00703391"/>
    <w:rsid w:val="0070549A"/>
    <w:rsid w:val="007072BA"/>
    <w:rsid w:val="0071143E"/>
    <w:rsid w:val="00714F40"/>
    <w:rsid w:val="00717849"/>
    <w:rsid w:val="0072090D"/>
    <w:rsid w:val="007238BD"/>
    <w:rsid w:val="007349A1"/>
    <w:rsid w:val="00760507"/>
    <w:rsid w:val="00764A6B"/>
    <w:rsid w:val="00772305"/>
    <w:rsid w:val="00772907"/>
    <w:rsid w:val="007770FA"/>
    <w:rsid w:val="007777EF"/>
    <w:rsid w:val="00777DC7"/>
    <w:rsid w:val="00777FBD"/>
    <w:rsid w:val="00783CCB"/>
    <w:rsid w:val="007847E0"/>
    <w:rsid w:val="00785F0C"/>
    <w:rsid w:val="00790982"/>
    <w:rsid w:val="0079177B"/>
    <w:rsid w:val="0079349E"/>
    <w:rsid w:val="007966B6"/>
    <w:rsid w:val="007A4BB7"/>
    <w:rsid w:val="007B312D"/>
    <w:rsid w:val="007B4190"/>
    <w:rsid w:val="007B7E94"/>
    <w:rsid w:val="007C5881"/>
    <w:rsid w:val="007C7F07"/>
    <w:rsid w:val="007D468A"/>
    <w:rsid w:val="007D4F9E"/>
    <w:rsid w:val="007E1F76"/>
    <w:rsid w:val="007E1FF5"/>
    <w:rsid w:val="007E5FD2"/>
    <w:rsid w:val="007F605C"/>
    <w:rsid w:val="007F6904"/>
    <w:rsid w:val="00802EA3"/>
    <w:rsid w:val="00804169"/>
    <w:rsid w:val="00804397"/>
    <w:rsid w:val="008048FC"/>
    <w:rsid w:val="008057AF"/>
    <w:rsid w:val="008117C3"/>
    <w:rsid w:val="00811FED"/>
    <w:rsid w:val="008126D6"/>
    <w:rsid w:val="0081380D"/>
    <w:rsid w:val="00814882"/>
    <w:rsid w:val="0081518D"/>
    <w:rsid w:val="00820CBB"/>
    <w:rsid w:val="0082425A"/>
    <w:rsid w:val="00824736"/>
    <w:rsid w:val="0082591B"/>
    <w:rsid w:val="0083234C"/>
    <w:rsid w:val="00836347"/>
    <w:rsid w:val="008366C0"/>
    <w:rsid w:val="00847ADB"/>
    <w:rsid w:val="008508E3"/>
    <w:rsid w:val="00851B57"/>
    <w:rsid w:val="00853741"/>
    <w:rsid w:val="00867F2A"/>
    <w:rsid w:val="00872417"/>
    <w:rsid w:val="008731B1"/>
    <w:rsid w:val="008766CE"/>
    <w:rsid w:val="0088070D"/>
    <w:rsid w:val="00880B3B"/>
    <w:rsid w:val="00880BF6"/>
    <w:rsid w:val="00884C1F"/>
    <w:rsid w:val="0089531F"/>
    <w:rsid w:val="008A1508"/>
    <w:rsid w:val="008A596D"/>
    <w:rsid w:val="008B0900"/>
    <w:rsid w:val="008B2C7C"/>
    <w:rsid w:val="008B44D9"/>
    <w:rsid w:val="008B61D0"/>
    <w:rsid w:val="008C0076"/>
    <w:rsid w:val="008C1CD5"/>
    <w:rsid w:val="008C1E19"/>
    <w:rsid w:val="008D2FC7"/>
    <w:rsid w:val="008D745B"/>
    <w:rsid w:val="008E1808"/>
    <w:rsid w:val="008E1F1B"/>
    <w:rsid w:val="008E40E0"/>
    <w:rsid w:val="008E61C2"/>
    <w:rsid w:val="008F0485"/>
    <w:rsid w:val="009001CA"/>
    <w:rsid w:val="009001D7"/>
    <w:rsid w:val="0090161E"/>
    <w:rsid w:val="00911164"/>
    <w:rsid w:val="0091156A"/>
    <w:rsid w:val="00915A0B"/>
    <w:rsid w:val="009160EA"/>
    <w:rsid w:val="00917441"/>
    <w:rsid w:val="00917CE9"/>
    <w:rsid w:val="00921915"/>
    <w:rsid w:val="00922893"/>
    <w:rsid w:val="00933A01"/>
    <w:rsid w:val="00935419"/>
    <w:rsid w:val="0094196B"/>
    <w:rsid w:val="00945928"/>
    <w:rsid w:val="00946AF7"/>
    <w:rsid w:val="00950B3A"/>
    <w:rsid w:val="00951F6D"/>
    <w:rsid w:val="0095611C"/>
    <w:rsid w:val="00970710"/>
    <w:rsid w:val="00971B18"/>
    <w:rsid w:val="00983898"/>
    <w:rsid w:val="00993D75"/>
    <w:rsid w:val="00993F5A"/>
    <w:rsid w:val="009A262E"/>
    <w:rsid w:val="009A7FDE"/>
    <w:rsid w:val="009D01A4"/>
    <w:rsid w:val="009D260E"/>
    <w:rsid w:val="009D34C2"/>
    <w:rsid w:val="009E03C1"/>
    <w:rsid w:val="009E0E67"/>
    <w:rsid w:val="009E25C3"/>
    <w:rsid w:val="009F2006"/>
    <w:rsid w:val="009F54D0"/>
    <w:rsid w:val="009F55C6"/>
    <w:rsid w:val="00A01C09"/>
    <w:rsid w:val="00A13DAD"/>
    <w:rsid w:val="00A16F65"/>
    <w:rsid w:val="00A20154"/>
    <w:rsid w:val="00A21A43"/>
    <w:rsid w:val="00A23180"/>
    <w:rsid w:val="00A27321"/>
    <w:rsid w:val="00A338E4"/>
    <w:rsid w:val="00A3510F"/>
    <w:rsid w:val="00A351D4"/>
    <w:rsid w:val="00A41585"/>
    <w:rsid w:val="00A540F6"/>
    <w:rsid w:val="00A553C2"/>
    <w:rsid w:val="00A5688A"/>
    <w:rsid w:val="00A57DFC"/>
    <w:rsid w:val="00A619FF"/>
    <w:rsid w:val="00A63DA8"/>
    <w:rsid w:val="00A730D9"/>
    <w:rsid w:val="00A7464B"/>
    <w:rsid w:val="00A77A55"/>
    <w:rsid w:val="00A80D7F"/>
    <w:rsid w:val="00A81A8C"/>
    <w:rsid w:val="00A86BF5"/>
    <w:rsid w:val="00A902D6"/>
    <w:rsid w:val="00A914AF"/>
    <w:rsid w:val="00AA0D00"/>
    <w:rsid w:val="00AA0ED6"/>
    <w:rsid w:val="00AA32EC"/>
    <w:rsid w:val="00AA5393"/>
    <w:rsid w:val="00AA5DDB"/>
    <w:rsid w:val="00AB2EB1"/>
    <w:rsid w:val="00AB38EB"/>
    <w:rsid w:val="00AB4E5A"/>
    <w:rsid w:val="00AB72E5"/>
    <w:rsid w:val="00AC1E72"/>
    <w:rsid w:val="00AC65D0"/>
    <w:rsid w:val="00AC6A1D"/>
    <w:rsid w:val="00AC70BF"/>
    <w:rsid w:val="00AC71FC"/>
    <w:rsid w:val="00AD3403"/>
    <w:rsid w:val="00AD3905"/>
    <w:rsid w:val="00AD5128"/>
    <w:rsid w:val="00AD69DE"/>
    <w:rsid w:val="00AE3A8D"/>
    <w:rsid w:val="00AE53D2"/>
    <w:rsid w:val="00AF12F4"/>
    <w:rsid w:val="00AF6380"/>
    <w:rsid w:val="00B00A60"/>
    <w:rsid w:val="00B05FF8"/>
    <w:rsid w:val="00B11EAB"/>
    <w:rsid w:val="00B242B9"/>
    <w:rsid w:val="00B25830"/>
    <w:rsid w:val="00B3144F"/>
    <w:rsid w:val="00B319A5"/>
    <w:rsid w:val="00B35142"/>
    <w:rsid w:val="00B37D3C"/>
    <w:rsid w:val="00B44CC6"/>
    <w:rsid w:val="00B51E14"/>
    <w:rsid w:val="00B52160"/>
    <w:rsid w:val="00B62DF7"/>
    <w:rsid w:val="00B6365F"/>
    <w:rsid w:val="00B6633F"/>
    <w:rsid w:val="00B70297"/>
    <w:rsid w:val="00B71538"/>
    <w:rsid w:val="00B7199F"/>
    <w:rsid w:val="00B81929"/>
    <w:rsid w:val="00B8272B"/>
    <w:rsid w:val="00B85E02"/>
    <w:rsid w:val="00B85E65"/>
    <w:rsid w:val="00B9148F"/>
    <w:rsid w:val="00BA1A7E"/>
    <w:rsid w:val="00BB10CE"/>
    <w:rsid w:val="00BC6299"/>
    <w:rsid w:val="00BC7DAB"/>
    <w:rsid w:val="00BD7C2C"/>
    <w:rsid w:val="00BE4E24"/>
    <w:rsid w:val="00BE527A"/>
    <w:rsid w:val="00BE76A2"/>
    <w:rsid w:val="00BF26EF"/>
    <w:rsid w:val="00BF2D51"/>
    <w:rsid w:val="00BF6921"/>
    <w:rsid w:val="00BF7D40"/>
    <w:rsid w:val="00C005A4"/>
    <w:rsid w:val="00C0093C"/>
    <w:rsid w:val="00C00A75"/>
    <w:rsid w:val="00C01C04"/>
    <w:rsid w:val="00C05232"/>
    <w:rsid w:val="00C06D37"/>
    <w:rsid w:val="00C10B79"/>
    <w:rsid w:val="00C11CD8"/>
    <w:rsid w:val="00C12398"/>
    <w:rsid w:val="00C1388E"/>
    <w:rsid w:val="00C140E2"/>
    <w:rsid w:val="00C27AC4"/>
    <w:rsid w:val="00C47410"/>
    <w:rsid w:val="00C53F14"/>
    <w:rsid w:val="00C60884"/>
    <w:rsid w:val="00C72687"/>
    <w:rsid w:val="00C72E5A"/>
    <w:rsid w:val="00C76E26"/>
    <w:rsid w:val="00C77E1D"/>
    <w:rsid w:val="00C83E41"/>
    <w:rsid w:val="00C92544"/>
    <w:rsid w:val="00C94EB8"/>
    <w:rsid w:val="00C95786"/>
    <w:rsid w:val="00CA6772"/>
    <w:rsid w:val="00CB08BC"/>
    <w:rsid w:val="00CB0921"/>
    <w:rsid w:val="00CB3697"/>
    <w:rsid w:val="00CC2632"/>
    <w:rsid w:val="00CC713D"/>
    <w:rsid w:val="00CC78EE"/>
    <w:rsid w:val="00CD08BE"/>
    <w:rsid w:val="00CE2010"/>
    <w:rsid w:val="00CE436B"/>
    <w:rsid w:val="00CE60A5"/>
    <w:rsid w:val="00CF1485"/>
    <w:rsid w:val="00D02A7A"/>
    <w:rsid w:val="00D04BA2"/>
    <w:rsid w:val="00D05F9C"/>
    <w:rsid w:val="00D153DB"/>
    <w:rsid w:val="00D20E85"/>
    <w:rsid w:val="00D30827"/>
    <w:rsid w:val="00D31E74"/>
    <w:rsid w:val="00D33568"/>
    <w:rsid w:val="00D4336C"/>
    <w:rsid w:val="00D43717"/>
    <w:rsid w:val="00D44A90"/>
    <w:rsid w:val="00D509B2"/>
    <w:rsid w:val="00D50FB6"/>
    <w:rsid w:val="00D52964"/>
    <w:rsid w:val="00D54B01"/>
    <w:rsid w:val="00D5692A"/>
    <w:rsid w:val="00D57FB7"/>
    <w:rsid w:val="00D616A9"/>
    <w:rsid w:val="00D67FFA"/>
    <w:rsid w:val="00D719D0"/>
    <w:rsid w:val="00D71DD6"/>
    <w:rsid w:val="00D743CE"/>
    <w:rsid w:val="00D74A4F"/>
    <w:rsid w:val="00D7773A"/>
    <w:rsid w:val="00D82EAC"/>
    <w:rsid w:val="00D82EFC"/>
    <w:rsid w:val="00D839BD"/>
    <w:rsid w:val="00D93289"/>
    <w:rsid w:val="00D9740E"/>
    <w:rsid w:val="00DA1F48"/>
    <w:rsid w:val="00DA7DFF"/>
    <w:rsid w:val="00DB51F8"/>
    <w:rsid w:val="00DC27A1"/>
    <w:rsid w:val="00DC67F9"/>
    <w:rsid w:val="00DE2DF8"/>
    <w:rsid w:val="00DE4EB8"/>
    <w:rsid w:val="00DE51C6"/>
    <w:rsid w:val="00E02639"/>
    <w:rsid w:val="00E02744"/>
    <w:rsid w:val="00E14C06"/>
    <w:rsid w:val="00E23F8D"/>
    <w:rsid w:val="00E31026"/>
    <w:rsid w:val="00E32D0F"/>
    <w:rsid w:val="00E3787B"/>
    <w:rsid w:val="00E449D1"/>
    <w:rsid w:val="00E47567"/>
    <w:rsid w:val="00E52614"/>
    <w:rsid w:val="00E5650D"/>
    <w:rsid w:val="00E70080"/>
    <w:rsid w:val="00E73897"/>
    <w:rsid w:val="00E73C42"/>
    <w:rsid w:val="00E85ED6"/>
    <w:rsid w:val="00E86DAC"/>
    <w:rsid w:val="00E92D83"/>
    <w:rsid w:val="00EA41C6"/>
    <w:rsid w:val="00EB2901"/>
    <w:rsid w:val="00EB6DA7"/>
    <w:rsid w:val="00EB7A82"/>
    <w:rsid w:val="00EB7E78"/>
    <w:rsid w:val="00EB7F45"/>
    <w:rsid w:val="00EC7512"/>
    <w:rsid w:val="00ED3D48"/>
    <w:rsid w:val="00ED3DE9"/>
    <w:rsid w:val="00ED5A4C"/>
    <w:rsid w:val="00ED6382"/>
    <w:rsid w:val="00ED6616"/>
    <w:rsid w:val="00EE2DD8"/>
    <w:rsid w:val="00EE3B2F"/>
    <w:rsid w:val="00F026AC"/>
    <w:rsid w:val="00F03F90"/>
    <w:rsid w:val="00F06882"/>
    <w:rsid w:val="00F136B1"/>
    <w:rsid w:val="00F14E28"/>
    <w:rsid w:val="00F1744F"/>
    <w:rsid w:val="00F21000"/>
    <w:rsid w:val="00F217DB"/>
    <w:rsid w:val="00F24E4C"/>
    <w:rsid w:val="00F313C8"/>
    <w:rsid w:val="00F32B4F"/>
    <w:rsid w:val="00F33E29"/>
    <w:rsid w:val="00F33E44"/>
    <w:rsid w:val="00F35A2E"/>
    <w:rsid w:val="00F37943"/>
    <w:rsid w:val="00F413BF"/>
    <w:rsid w:val="00F41D50"/>
    <w:rsid w:val="00F4397B"/>
    <w:rsid w:val="00F43A1E"/>
    <w:rsid w:val="00F462DB"/>
    <w:rsid w:val="00F47311"/>
    <w:rsid w:val="00F579F4"/>
    <w:rsid w:val="00F6292D"/>
    <w:rsid w:val="00F64DDB"/>
    <w:rsid w:val="00F665BF"/>
    <w:rsid w:val="00F74664"/>
    <w:rsid w:val="00F74C4D"/>
    <w:rsid w:val="00F85777"/>
    <w:rsid w:val="00F90492"/>
    <w:rsid w:val="00F95686"/>
    <w:rsid w:val="00F96DA3"/>
    <w:rsid w:val="00FA06C2"/>
    <w:rsid w:val="00FB0338"/>
    <w:rsid w:val="00FB2070"/>
    <w:rsid w:val="00FB61F1"/>
    <w:rsid w:val="00FC5C51"/>
    <w:rsid w:val="00FC5DF2"/>
    <w:rsid w:val="00FD3D1B"/>
    <w:rsid w:val="00FD7A07"/>
    <w:rsid w:val="00FE04F3"/>
    <w:rsid w:val="00FE2335"/>
    <w:rsid w:val="00FE2EDD"/>
    <w:rsid w:val="00FE4639"/>
    <w:rsid w:val="00FF1C0E"/>
    <w:rsid w:val="00FF22C7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13724E"/>
  <w15:docId w15:val="{0B4F77E0-B2F1-4747-9773-A1974C87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uiPriority w:val="9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34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,(Footnote Reference),SUPERS,EN Footnote Reference,Footnote number,fr,o,Footnotemark,FR,Footnotemark1,Footnotemark2"/>
    <w:uiPriority w:val="99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911164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34"/>
    <w:qFormat/>
    <w:rsid w:val="00AD69DE"/>
    <w:pPr>
      <w:numPr>
        <w:numId w:val="37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36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numbering" w:customStyle="1" w:styleId="WW8Num133">
    <w:name w:val="WW8Num133"/>
    <w:basedOn w:val="Nessunelenco"/>
    <w:rsid w:val="00F217DB"/>
    <w:pPr>
      <w:numPr>
        <w:numId w:val="46"/>
      </w:numPr>
    </w:pPr>
  </w:style>
  <w:style w:type="paragraph" w:customStyle="1" w:styleId="Testonotesezione">
    <w:name w:val="Testo note sezione"/>
    <w:basedOn w:val="Normale"/>
    <w:rsid w:val="00140A5D"/>
    <w:pPr>
      <w:jc w:val="left"/>
    </w:pPr>
    <w:rPr>
      <w:rFonts w:ascii="Times New Roman" w:eastAsia="Times New Roman" w:hAnsi="Times New Roman"/>
      <w:i/>
      <w:color w:val="auto"/>
      <w:szCs w:val="20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0549"/>
    <w:rPr>
      <w:color w:val="605E5C"/>
      <w:shd w:val="clear" w:color="auto" w:fill="E1DFDD"/>
    </w:rPr>
  </w:style>
  <w:style w:type="character" w:customStyle="1" w:styleId="Caratterinotaapidipagina">
    <w:name w:val="Caratteri nota a piè di pagina"/>
    <w:rsid w:val="0000582E"/>
  </w:style>
  <w:style w:type="paragraph" w:customStyle="1" w:styleId="Testonotaapidipagina2">
    <w:name w:val="Testo nota a piè di pagina2"/>
    <w:basedOn w:val="Normale"/>
    <w:autoRedefine/>
    <w:rsid w:val="0000582E"/>
    <w:pPr>
      <w:tabs>
        <w:tab w:val="left" w:pos="284"/>
      </w:tabs>
      <w:ind w:left="284" w:hanging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95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9AB0-9F64-4D8D-A9CD-18CFA011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Rosaria</dc:creator>
  <cp:lastModifiedBy>Maria Francesca Gatto</cp:lastModifiedBy>
  <cp:revision>2</cp:revision>
  <cp:lastPrinted>2020-06-19T07:49:00Z</cp:lastPrinted>
  <dcterms:created xsi:type="dcterms:W3CDTF">2020-07-24T09:52:00Z</dcterms:created>
  <dcterms:modified xsi:type="dcterms:W3CDTF">2020-07-24T09:52:00Z</dcterms:modified>
  <dc:language>it-IT</dc:language>
</cp:coreProperties>
</file>